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4E" w:rsidRDefault="00736D37">
      <w:r w:rsidRPr="00736D37">
        <w:rPr>
          <w:b/>
          <w:bCs/>
        </w:rPr>
        <w:t>Christ Church prayers in traditional language</w:t>
      </w:r>
    </w:p>
    <w:p w:rsidR="00736D37" w:rsidRPr="00A234DE" w:rsidRDefault="00736D37" w:rsidP="00736D37">
      <w:pPr>
        <w:pStyle w:val="Default"/>
      </w:pPr>
      <w:bookmarkStart w:id="0" w:name="_GoBack"/>
      <w:bookmarkEnd w:id="0"/>
    </w:p>
    <w:p w:rsidR="00736D37" w:rsidRPr="00A234DE" w:rsidRDefault="00736D37" w:rsidP="00736D37">
      <w:pPr>
        <w:pStyle w:val="Default"/>
      </w:pPr>
      <w:r w:rsidRPr="00A234DE">
        <w:t xml:space="preserve">Father in heaven, we give thanks for </w:t>
      </w:r>
      <w:r>
        <w:t xml:space="preserve">thy servant Queen Elizabeth, </w:t>
      </w:r>
      <w:r>
        <w:br/>
        <w:t>and we praise thee in the remembrance of</w:t>
      </w:r>
      <w:r w:rsidRPr="00A234DE">
        <w:t xml:space="preserve"> her long life</w:t>
      </w:r>
      <w:r>
        <w:t>.</w:t>
      </w:r>
    </w:p>
    <w:p w:rsidR="00736D37" w:rsidRPr="00A234DE" w:rsidRDefault="00736D37" w:rsidP="00736D37">
      <w:pPr>
        <w:pStyle w:val="Default"/>
      </w:pPr>
      <w:r w:rsidRPr="00A234DE">
        <w:t xml:space="preserve">We offer </w:t>
      </w:r>
      <w:r>
        <w:t xml:space="preserve">unto thee </w:t>
      </w:r>
      <w:r w:rsidRPr="00A234DE">
        <w:t xml:space="preserve">our gratitude for all she brought to our Commonwealth and Nation </w:t>
      </w:r>
    </w:p>
    <w:p w:rsidR="00736D37" w:rsidRPr="00A234DE" w:rsidRDefault="00736D37" w:rsidP="00736D37">
      <w:pPr>
        <w:pStyle w:val="Default"/>
      </w:pPr>
      <w:r w:rsidRPr="00A234DE">
        <w:t xml:space="preserve">and for all whose lives she touched. </w:t>
      </w:r>
    </w:p>
    <w:p w:rsidR="00736D37" w:rsidRPr="00A234DE" w:rsidRDefault="00736D37" w:rsidP="00736D37">
      <w:pPr>
        <w:pStyle w:val="Default"/>
      </w:pPr>
      <w:r w:rsidRPr="00A234DE">
        <w:t xml:space="preserve">Comfort us in our mourning and give </w:t>
      </w:r>
      <w:r>
        <w:t xml:space="preserve">to </w:t>
      </w:r>
      <w:r w:rsidRPr="00A234DE">
        <w:t>us grace</w:t>
      </w:r>
      <w:r>
        <w:t xml:space="preserve">, </w:t>
      </w:r>
      <w:r>
        <w:br/>
        <w:t>so</w:t>
      </w:r>
      <w:r w:rsidRPr="00A234DE">
        <w:t xml:space="preserve"> to follow her good example that we may come with her to </w:t>
      </w:r>
      <w:r>
        <w:t>thine</w:t>
      </w:r>
      <w:r w:rsidRPr="00A234DE">
        <w:t xml:space="preserve"> everlasting kingdom; </w:t>
      </w:r>
    </w:p>
    <w:p w:rsidR="00736D37" w:rsidRPr="00A234DE" w:rsidRDefault="00736D37" w:rsidP="00736D37">
      <w:pPr>
        <w:pStyle w:val="Default"/>
      </w:pPr>
      <w:r w:rsidRPr="00A234DE">
        <w:t xml:space="preserve">through Jesus Christ </w:t>
      </w:r>
      <w:r>
        <w:t xml:space="preserve">thy Son </w:t>
      </w:r>
      <w:r w:rsidRPr="00A234DE">
        <w:t xml:space="preserve">our Lord, </w:t>
      </w:r>
      <w:r>
        <w:br/>
      </w:r>
      <w:r w:rsidRPr="00A234DE">
        <w:t xml:space="preserve">who died and rose again and opened the gate of glory. </w:t>
      </w:r>
    </w:p>
    <w:p w:rsidR="00736D37" w:rsidRPr="00A234DE" w:rsidRDefault="00736D37" w:rsidP="00736D37">
      <w:pPr>
        <w:spacing w:line="276" w:lineRule="auto"/>
        <w:rPr>
          <w:rFonts w:ascii="Gill Sans MT" w:hAnsi="Gill Sans MT"/>
          <w:sz w:val="24"/>
          <w:szCs w:val="24"/>
        </w:rPr>
      </w:pPr>
      <w:r w:rsidRPr="00A234DE">
        <w:rPr>
          <w:rFonts w:ascii="Gill Sans MT" w:hAnsi="Gill Sans MT"/>
          <w:sz w:val="24"/>
          <w:szCs w:val="24"/>
        </w:rPr>
        <w:t xml:space="preserve">To him be praise now and </w:t>
      </w:r>
      <w:proofErr w:type="spellStart"/>
      <w:r w:rsidRPr="00A234DE">
        <w:rPr>
          <w:rFonts w:ascii="Gill Sans MT" w:hAnsi="Gill Sans MT"/>
          <w:sz w:val="24"/>
          <w:szCs w:val="24"/>
        </w:rPr>
        <w:t>for ever</w:t>
      </w:r>
      <w:proofErr w:type="spellEnd"/>
      <w:r w:rsidRPr="00A234DE">
        <w:rPr>
          <w:rFonts w:ascii="Gill Sans MT" w:hAnsi="Gill Sans MT"/>
          <w:sz w:val="24"/>
          <w:szCs w:val="24"/>
        </w:rPr>
        <w:t xml:space="preserve">. </w:t>
      </w:r>
      <w:r w:rsidRPr="00A234DE">
        <w:rPr>
          <w:rFonts w:ascii="Gill Sans MT" w:hAnsi="Gill Sans MT"/>
          <w:b/>
          <w:sz w:val="24"/>
          <w:szCs w:val="24"/>
        </w:rPr>
        <w:t>Amen</w:t>
      </w:r>
      <w:r w:rsidRPr="00A234DE">
        <w:rPr>
          <w:rFonts w:ascii="Gill Sans MT" w:hAnsi="Gill Sans MT"/>
          <w:sz w:val="24"/>
          <w:szCs w:val="24"/>
        </w:rPr>
        <w:t>.</w:t>
      </w:r>
    </w:p>
    <w:p w:rsidR="00736D37" w:rsidRPr="00A234DE" w:rsidRDefault="00736D37" w:rsidP="00736D37">
      <w:pPr>
        <w:spacing w:line="276" w:lineRule="auto"/>
        <w:rPr>
          <w:rFonts w:ascii="Gill Sans MT" w:hAnsi="Gill Sans MT"/>
          <w:sz w:val="24"/>
          <w:szCs w:val="24"/>
        </w:rPr>
      </w:pPr>
    </w:p>
    <w:p w:rsidR="00736D37" w:rsidRPr="00A234DE" w:rsidRDefault="00736D37" w:rsidP="00736D37">
      <w:pPr>
        <w:pStyle w:val="vlnormal"/>
        <w:shd w:val="clear" w:color="auto" w:fill="FFFFFF"/>
        <w:spacing w:before="0" w:beforeAutospacing="0"/>
        <w:rPr>
          <w:rFonts w:ascii="Gill Sans MT" w:hAnsi="Gill Sans MT"/>
          <w:color w:val="000000"/>
          <w:spacing w:val="3"/>
        </w:rPr>
      </w:pPr>
      <w:r w:rsidRPr="00A234DE">
        <w:rPr>
          <w:rFonts w:ascii="Gill Sans MT" w:hAnsi="Gill Sans MT"/>
          <w:color w:val="000000"/>
          <w:spacing w:val="3"/>
        </w:rPr>
        <w:t>O </w:t>
      </w:r>
      <w:r>
        <w:rPr>
          <w:rStyle w:val="vlcaps"/>
          <w:rFonts w:ascii="Gill Sans MT" w:eastAsiaTheme="majorEastAsia" w:hAnsi="Gill Sans MT"/>
          <w:caps/>
          <w:color w:val="000000"/>
          <w:spacing w:val="3"/>
        </w:rPr>
        <w:t>L</w:t>
      </w:r>
      <w:r>
        <w:rPr>
          <w:rFonts w:ascii="Gill Sans MT" w:hAnsi="Gill Sans MT"/>
          <w:color w:val="000000"/>
          <w:spacing w:val="3"/>
        </w:rPr>
        <w:t>ord,</w:t>
      </w:r>
      <w:r w:rsidRPr="00A234DE">
        <w:rPr>
          <w:rFonts w:ascii="Gill Sans MT" w:hAnsi="Gill Sans MT"/>
          <w:color w:val="000000"/>
          <w:spacing w:val="3"/>
        </w:rPr>
        <w:t xml:space="preserve"> our heavenly Father, high and mighty, King of kings, Lord of lords, </w:t>
      </w:r>
      <w:r>
        <w:rPr>
          <w:rFonts w:ascii="Gill Sans MT" w:hAnsi="Gill Sans MT"/>
          <w:color w:val="000000"/>
          <w:spacing w:val="3"/>
        </w:rPr>
        <w:br/>
      </w:r>
      <w:r w:rsidRPr="00A234DE">
        <w:rPr>
          <w:rFonts w:ascii="Gill Sans MT" w:hAnsi="Gill Sans MT"/>
          <w:color w:val="000000"/>
          <w:spacing w:val="3"/>
        </w:rPr>
        <w:t xml:space="preserve">the only Ruler of princes, who dost from thy throne behold all the dwellers upon earth: Most heartily we beseech thee with thy favour </w:t>
      </w:r>
      <w:r>
        <w:rPr>
          <w:rFonts w:ascii="Gill Sans MT" w:hAnsi="Gill Sans MT"/>
          <w:color w:val="000000"/>
          <w:spacing w:val="3"/>
        </w:rPr>
        <w:br/>
      </w:r>
      <w:r w:rsidRPr="00A234DE">
        <w:rPr>
          <w:rFonts w:ascii="Gill Sans MT" w:hAnsi="Gill Sans MT"/>
          <w:color w:val="000000"/>
          <w:spacing w:val="3"/>
        </w:rPr>
        <w:t xml:space="preserve">to behold our most gracious Sovereign Lord the King; </w:t>
      </w:r>
      <w:r>
        <w:rPr>
          <w:rFonts w:ascii="Gill Sans MT" w:hAnsi="Gill Sans MT"/>
          <w:color w:val="000000"/>
          <w:spacing w:val="3"/>
        </w:rPr>
        <w:br/>
      </w:r>
      <w:r w:rsidRPr="00A234DE">
        <w:rPr>
          <w:rFonts w:ascii="Gill Sans MT" w:hAnsi="Gill Sans MT"/>
          <w:color w:val="000000"/>
          <w:spacing w:val="3"/>
        </w:rPr>
        <w:t xml:space="preserve">and so replenish </w:t>
      </w:r>
      <w:r>
        <w:rPr>
          <w:rFonts w:ascii="Gill Sans MT" w:hAnsi="Gill Sans MT"/>
          <w:color w:val="000000"/>
          <w:spacing w:val="3"/>
        </w:rPr>
        <w:t>him</w:t>
      </w:r>
      <w:r w:rsidRPr="00A234DE">
        <w:rPr>
          <w:rFonts w:ascii="Gill Sans MT" w:hAnsi="Gill Sans MT"/>
          <w:color w:val="000000"/>
          <w:spacing w:val="3"/>
        </w:rPr>
        <w:t xml:space="preserve"> with the grace of thy Holy Spirit, </w:t>
      </w:r>
      <w:r>
        <w:rPr>
          <w:rFonts w:ascii="Gill Sans MT" w:hAnsi="Gill Sans MT"/>
          <w:color w:val="000000"/>
          <w:spacing w:val="3"/>
        </w:rPr>
        <w:br/>
      </w:r>
      <w:r w:rsidRPr="00A234DE">
        <w:rPr>
          <w:rFonts w:ascii="Gill Sans MT" w:hAnsi="Gill Sans MT"/>
          <w:color w:val="000000"/>
          <w:spacing w:val="3"/>
        </w:rPr>
        <w:t xml:space="preserve">that </w:t>
      </w:r>
      <w:r>
        <w:rPr>
          <w:rFonts w:ascii="Gill Sans MT" w:hAnsi="Gill Sans MT"/>
          <w:color w:val="000000"/>
          <w:spacing w:val="3"/>
        </w:rPr>
        <w:t>he</w:t>
      </w:r>
      <w:r w:rsidRPr="00A234DE">
        <w:rPr>
          <w:rFonts w:ascii="Gill Sans MT" w:hAnsi="Gill Sans MT"/>
          <w:color w:val="000000"/>
          <w:spacing w:val="3"/>
        </w:rPr>
        <w:t xml:space="preserve"> may </w:t>
      </w:r>
      <w:proofErr w:type="spellStart"/>
      <w:r w:rsidRPr="00A234DE">
        <w:rPr>
          <w:rFonts w:ascii="Gill Sans MT" w:hAnsi="Gill Sans MT"/>
          <w:color w:val="000000"/>
          <w:spacing w:val="3"/>
        </w:rPr>
        <w:t>alway</w:t>
      </w:r>
      <w:proofErr w:type="spellEnd"/>
      <w:r w:rsidRPr="00A234DE">
        <w:rPr>
          <w:rFonts w:ascii="Gill Sans MT" w:hAnsi="Gill Sans MT"/>
          <w:color w:val="000000"/>
          <w:spacing w:val="3"/>
        </w:rPr>
        <w:t xml:space="preserve"> incline to thy will, and walk in thy way. </w:t>
      </w:r>
      <w:r>
        <w:rPr>
          <w:rFonts w:ascii="Gill Sans MT" w:hAnsi="Gill Sans MT"/>
          <w:color w:val="000000"/>
          <w:spacing w:val="3"/>
        </w:rPr>
        <w:br/>
      </w:r>
      <w:r w:rsidRPr="00A234DE">
        <w:rPr>
          <w:rFonts w:ascii="Gill Sans MT" w:hAnsi="Gill Sans MT"/>
          <w:color w:val="000000"/>
          <w:spacing w:val="3"/>
        </w:rPr>
        <w:t xml:space="preserve">Endue </w:t>
      </w:r>
      <w:r>
        <w:rPr>
          <w:rFonts w:ascii="Gill Sans MT" w:hAnsi="Gill Sans MT"/>
          <w:color w:val="000000"/>
          <w:spacing w:val="3"/>
        </w:rPr>
        <w:t>him</w:t>
      </w:r>
      <w:r w:rsidRPr="00A234DE">
        <w:rPr>
          <w:rFonts w:ascii="Gill Sans MT" w:hAnsi="Gill Sans MT"/>
          <w:color w:val="000000"/>
          <w:spacing w:val="3"/>
        </w:rPr>
        <w:t xml:space="preserve"> plenteously with heavenly gifts; </w:t>
      </w:r>
      <w:r>
        <w:rPr>
          <w:rFonts w:ascii="Gill Sans MT" w:hAnsi="Gill Sans MT"/>
          <w:color w:val="000000"/>
          <w:spacing w:val="3"/>
        </w:rPr>
        <w:br/>
      </w:r>
      <w:r w:rsidRPr="00A234DE">
        <w:rPr>
          <w:rFonts w:ascii="Gill Sans MT" w:hAnsi="Gill Sans MT"/>
          <w:color w:val="000000"/>
          <w:spacing w:val="3"/>
        </w:rPr>
        <w:t xml:space="preserve">grant </w:t>
      </w:r>
      <w:r>
        <w:rPr>
          <w:rFonts w:ascii="Gill Sans MT" w:hAnsi="Gill Sans MT"/>
          <w:color w:val="000000"/>
          <w:spacing w:val="3"/>
        </w:rPr>
        <w:t>him</w:t>
      </w:r>
      <w:r w:rsidRPr="00A234DE">
        <w:rPr>
          <w:rFonts w:ascii="Gill Sans MT" w:hAnsi="Gill Sans MT"/>
          <w:color w:val="000000"/>
          <w:spacing w:val="3"/>
        </w:rPr>
        <w:t xml:space="preserve"> in health and wealth long to live; </w:t>
      </w:r>
      <w:r>
        <w:rPr>
          <w:rFonts w:ascii="Gill Sans MT" w:hAnsi="Gill Sans MT"/>
          <w:color w:val="000000"/>
          <w:spacing w:val="3"/>
        </w:rPr>
        <w:br/>
      </w:r>
      <w:r w:rsidRPr="00A234DE">
        <w:rPr>
          <w:rFonts w:ascii="Gill Sans MT" w:hAnsi="Gill Sans MT"/>
          <w:color w:val="000000"/>
          <w:spacing w:val="3"/>
        </w:rPr>
        <w:t xml:space="preserve">strengthen </w:t>
      </w:r>
      <w:r>
        <w:rPr>
          <w:rFonts w:ascii="Gill Sans MT" w:hAnsi="Gill Sans MT"/>
          <w:color w:val="000000"/>
          <w:spacing w:val="3"/>
        </w:rPr>
        <w:t>him</w:t>
      </w:r>
      <w:r w:rsidRPr="00A234DE">
        <w:rPr>
          <w:rFonts w:ascii="Gill Sans MT" w:hAnsi="Gill Sans MT"/>
          <w:color w:val="000000"/>
          <w:spacing w:val="3"/>
        </w:rPr>
        <w:t xml:space="preserve"> that </w:t>
      </w:r>
      <w:r>
        <w:rPr>
          <w:rFonts w:ascii="Gill Sans MT" w:hAnsi="Gill Sans MT"/>
          <w:color w:val="000000"/>
          <w:spacing w:val="3"/>
        </w:rPr>
        <w:t xml:space="preserve">he </w:t>
      </w:r>
      <w:r w:rsidRPr="00A234DE">
        <w:rPr>
          <w:rFonts w:ascii="Gill Sans MT" w:hAnsi="Gill Sans MT"/>
          <w:color w:val="000000"/>
          <w:spacing w:val="3"/>
        </w:rPr>
        <w:t xml:space="preserve">may vanquish and overcome all </w:t>
      </w:r>
      <w:r>
        <w:rPr>
          <w:rFonts w:ascii="Gill Sans MT" w:hAnsi="Gill Sans MT"/>
          <w:color w:val="000000"/>
          <w:spacing w:val="3"/>
        </w:rPr>
        <w:t>his</w:t>
      </w:r>
      <w:r w:rsidRPr="00A234DE">
        <w:rPr>
          <w:rFonts w:ascii="Gill Sans MT" w:hAnsi="Gill Sans MT"/>
          <w:color w:val="000000"/>
          <w:spacing w:val="3"/>
        </w:rPr>
        <w:t xml:space="preserve"> enemies; </w:t>
      </w:r>
      <w:r>
        <w:rPr>
          <w:rFonts w:ascii="Gill Sans MT" w:hAnsi="Gill Sans MT"/>
          <w:color w:val="000000"/>
          <w:spacing w:val="3"/>
        </w:rPr>
        <w:br/>
      </w:r>
      <w:r w:rsidRPr="00A234DE">
        <w:rPr>
          <w:rFonts w:ascii="Gill Sans MT" w:hAnsi="Gill Sans MT"/>
          <w:color w:val="000000"/>
          <w:spacing w:val="3"/>
        </w:rPr>
        <w:t>and finally after this life attain everlasting joy and felicity;</w:t>
      </w:r>
      <w:r>
        <w:rPr>
          <w:rFonts w:ascii="Gill Sans MT" w:hAnsi="Gill Sans MT"/>
          <w:color w:val="000000"/>
          <w:spacing w:val="3"/>
        </w:rPr>
        <w:br/>
      </w:r>
      <w:r w:rsidRPr="00A234DE">
        <w:rPr>
          <w:rFonts w:ascii="Gill Sans MT" w:hAnsi="Gill Sans MT"/>
          <w:color w:val="000000"/>
          <w:spacing w:val="3"/>
        </w:rPr>
        <w:t>through Jesus Christ our Lord. </w:t>
      </w:r>
      <w:r w:rsidRPr="00A234DE">
        <w:rPr>
          <w:rStyle w:val="Strong"/>
          <w:rFonts w:ascii="Gill Sans MT" w:eastAsiaTheme="majorEastAsia" w:hAnsi="Gill Sans MT"/>
          <w:color w:val="000000"/>
          <w:spacing w:val="3"/>
        </w:rPr>
        <w:t>Amen.</w:t>
      </w:r>
    </w:p>
    <w:p w:rsidR="00736D37" w:rsidRPr="00A234DE" w:rsidRDefault="00736D37" w:rsidP="00736D37">
      <w:pPr>
        <w:pStyle w:val="vlnormal"/>
        <w:shd w:val="clear" w:color="auto" w:fill="FFFFFF"/>
        <w:spacing w:before="0" w:beforeAutospacing="0"/>
        <w:rPr>
          <w:rFonts w:ascii="Gill Sans MT" w:hAnsi="Gill Sans MT"/>
          <w:color w:val="000000"/>
          <w:spacing w:val="3"/>
        </w:rPr>
      </w:pPr>
      <w:r w:rsidRPr="00A234DE">
        <w:rPr>
          <w:rStyle w:val="vlcaps"/>
          <w:rFonts w:ascii="Gill Sans MT" w:eastAsiaTheme="majorEastAsia" w:hAnsi="Gill Sans MT"/>
          <w:caps/>
          <w:color w:val="000000"/>
          <w:spacing w:val="3"/>
        </w:rPr>
        <w:t>A</w:t>
      </w:r>
      <w:r>
        <w:rPr>
          <w:rFonts w:ascii="Gill Sans MT" w:hAnsi="Gill Sans MT"/>
          <w:color w:val="000000"/>
          <w:spacing w:val="3"/>
        </w:rPr>
        <w:t xml:space="preserve">lmighty </w:t>
      </w:r>
      <w:r w:rsidRPr="00A234DE">
        <w:rPr>
          <w:rFonts w:ascii="Gill Sans MT" w:hAnsi="Gill Sans MT"/>
          <w:color w:val="000000"/>
          <w:spacing w:val="3"/>
        </w:rPr>
        <w:t xml:space="preserve">God, the fountain of all goodness, </w:t>
      </w:r>
      <w:r>
        <w:rPr>
          <w:rFonts w:ascii="Gill Sans MT" w:hAnsi="Gill Sans MT"/>
          <w:color w:val="000000"/>
          <w:spacing w:val="3"/>
        </w:rPr>
        <w:br/>
      </w:r>
      <w:r w:rsidRPr="00A234DE">
        <w:rPr>
          <w:rFonts w:ascii="Gill Sans MT" w:hAnsi="Gill Sans MT"/>
          <w:color w:val="000000"/>
          <w:spacing w:val="3"/>
        </w:rPr>
        <w:t>we humbly beseech thee</w:t>
      </w:r>
      <w:r>
        <w:rPr>
          <w:rFonts w:ascii="Gill Sans MT" w:hAnsi="Gill Sans MT"/>
          <w:color w:val="000000"/>
          <w:spacing w:val="3"/>
        </w:rPr>
        <w:t xml:space="preserve"> to bless all the Royal Family</w:t>
      </w:r>
      <w:r>
        <w:rPr>
          <w:rFonts w:ascii="Gill Sans MT" w:hAnsi="Gill Sans MT"/>
          <w:color w:val="000000"/>
          <w:spacing w:val="3"/>
        </w:rPr>
        <w:br/>
        <w:t>at this time of grief and sadness.</w:t>
      </w:r>
      <w:r>
        <w:rPr>
          <w:rFonts w:ascii="Gill Sans MT" w:hAnsi="Gill Sans MT"/>
          <w:color w:val="000000"/>
          <w:spacing w:val="3"/>
        </w:rPr>
        <w:br/>
      </w:r>
      <w:r w:rsidRPr="00A234DE">
        <w:rPr>
          <w:rFonts w:ascii="Gill Sans MT" w:hAnsi="Gill Sans MT"/>
          <w:color w:val="000000"/>
          <w:spacing w:val="3"/>
        </w:rPr>
        <w:t xml:space="preserve">Endue them with thy Holy Spirit; </w:t>
      </w:r>
      <w:r>
        <w:rPr>
          <w:rFonts w:ascii="Gill Sans MT" w:hAnsi="Gill Sans MT"/>
          <w:color w:val="000000"/>
          <w:spacing w:val="3"/>
        </w:rPr>
        <w:br/>
      </w:r>
      <w:r w:rsidRPr="00A234DE">
        <w:rPr>
          <w:rFonts w:ascii="Gill Sans MT" w:hAnsi="Gill Sans MT"/>
          <w:color w:val="000000"/>
          <w:spacing w:val="3"/>
        </w:rPr>
        <w:t xml:space="preserve">enrich them with thy heavenly grace; </w:t>
      </w:r>
      <w:r>
        <w:rPr>
          <w:rFonts w:ascii="Gill Sans MT" w:hAnsi="Gill Sans MT"/>
          <w:color w:val="000000"/>
          <w:spacing w:val="3"/>
        </w:rPr>
        <w:br/>
      </w:r>
      <w:r w:rsidRPr="00A234DE">
        <w:rPr>
          <w:rFonts w:ascii="Gill Sans MT" w:hAnsi="Gill Sans MT"/>
          <w:color w:val="000000"/>
          <w:spacing w:val="3"/>
        </w:rPr>
        <w:t xml:space="preserve">prosper them with all happiness; </w:t>
      </w:r>
      <w:r>
        <w:rPr>
          <w:rFonts w:ascii="Gill Sans MT" w:hAnsi="Gill Sans MT"/>
          <w:color w:val="000000"/>
          <w:spacing w:val="3"/>
        </w:rPr>
        <w:br/>
      </w:r>
      <w:r w:rsidRPr="00A234DE">
        <w:rPr>
          <w:rFonts w:ascii="Gill Sans MT" w:hAnsi="Gill Sans MT"/>
          <w:color w:val="000000"/>
          <w:spacing w:val="3"/>
        </w:rPr>
        <w:t xml:space="preserve">and bring them to thine everlasting kingdom; </w:t>
      </w:r>
      <w:r>
        <w:rPr>
          <w:rFonts w:ascii="Gill Sans MT" w:hAnsi="Gill Sans MT"/>
          <w:color w:val="000000"/>
          <w:spacing w:val="3"/>
        </w:rPr>
        <w:br/>
      </w:r>
      <w:r w:rsidRPr="00A234DE">
        <w:rPr>
          <w:rFonts w:ascii="Gill Sans MT" w:hAnsi="Gill Sans MT"/>
          <w:color w:val="000000"/>
          <w:spacing w:val="3"/>
        </w:rPr>
        <w:t>through Jesus Christ our Lord. </w:t>
      </w:r>
      <w:r>
        <w:rPr>
          <w:rFonts w:ascii="Gill Sans MT" w:hAnsi="Gill Sans MT"/>
          <w:color w:val="000000"/>
          <w:spacing w:val="3"/>
        </w:rPr>
        <w:br/>
      </w:r>
      <w:r w:rsidRPr="00A234DE">
        <w:rPr>
          <w:rStyle w:val="Strong"/>
          <w:rFonts w:ascii="Gill Sans MT" w:eastAsiaTheme="majorEastAsia" w:hAnsi="Gill Sans MT"/>
          <w:color w:val="000000"/>
          <w:spacing w:val="3"/>
        </w:rPr>
        <w:t>Amen.</w:t>
      </w:r>
    </w:p>
    <w:p w:rsidR="00736D37" w:rsidRPr="00BD0BF2" w:rsidRDefault="00736D37" w:rsidP="00736D37">
      <w:pPr>
        <w:spacing w:line="276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Most </w:t>
      </w:r>
      <w:r w:rsidRPr="00BD0BF2">
        <w:rPr>
          <w:rFonts w:ascii="Gill Sans MT" w:hAnsi="Gill Sans MT"/>
          <w:sz w:val="24"/>
          <w:szCs w:val="24"/>
        </w:rPr>
        <w:t xml:space="preserve">gracious God, </w:t>
      </w:r>
      <w:r>
        <w:rPr>
          <w:rFonts w:ascii="Gill Sans MT" w:hAnsi="Gill Sans MT"/>
          <w:sz w:val="24"/>
          <w:szCs w:val="24"/>
        </w:rPr>
        <w:t>from whom all good counsels do come,</w:t>
      </w:r>
      <w:r>
        <w:rPr>
          <w:rFonts w:ascii="Gill Sans MT" w:hAnsi="Gill Sans MT"/>
          <w:sz w:val="24"/>
          <w:szCs w:val="24"/>
        </w:rPr>
        <w:br/>
        <w:t xml:space="preserve">we beseech thee to </w:t>
      </w:r>
      <w:proofErr w:type="spellStart"/>
      <w:r w:rsidRPr="00BD0BF2">
        <w:rPr>
          <w:rFonts w:ascii="Gill Sans MT" w:hAnsi="Gill Sans MT"/>
          <w:sz w:val="24"/>
          <w:szCs w:val="24"/>
        </w:rPr>
        <w:t>endue</w:t>
      </w:r>
      <w:proofErr w:type="spellEnd"/>
      <w:r w:rsidRPr="00BD0BF2">
        <w:rPr>
          <w:rFonts w:ascii="Gill Sans MT" w:hAnsi="Gill Sans MT"/>
          <w:sz w:val="24"/>
          <w:szCs w:val="24"/>
        </w:rPr>
        <w:t xml:space="preserve"> the </w:t>
      </w:r>
      <w:r>
        <w:rPr>
          <w:rFonts w:ascii="Gill Sans MT" w:hAnsi="Gill Sans MT"/>
          <w:sz w:val="24"/>
          <w:szCs w:val="24"/>
        </w:rPr>
        <w:t>High Court of Parliament</w:t>
      </w:r>
      <w:r>
        <w:rPr>
          <w:rFonts w:ascii="Gill Sans MT" w:hAnsi="Gill Sans MT"/>
          <w:sz w:val="24"/>
          <w:szCs w:val="24"/>
        </w:rPr>
        <w:br/>
        <w:t>and all the Ministers of the Crown</w:t>
      </w:r>
      <w:r w:rsidRPr="00BD0BF2">
        <w:rPr>
          <w:rFonts w:ascii="Gill Sans MT" w:hAnsi="Gill Sans MT"/>
          <w:sz w:val="24"/>
          <w:szCs w:val="24"/>
        </w:rPr>
        <w:t xml:space="preserve"> with g</w:t>
      </w:r>
      <w:r>
        <w:rPr>
          <w:rFonts w:ascii="Gill Sans MT" w:hAnsi="Gill Sans MT"/>
          <w:sz w:val="24"/>
          <w:szCs w:val="24"/>
        </w:rPr>
        <w:t>race, wisdom, and understanding;</w:t>
      </w:r>
      <w:r>
        <w:rPr>
          <w:rFonts w:ascii="Gill Sans MT" w:hAnsi="Gill Sans MT"/>
          <w:sz w:val="24"/>
          <w:szCs w:val="24"/>
        </w:rPr>
        <w:br/>
        <w:t>to bless and keep all in authority</w:t>
      </w:r>
      <w:r w:rsidRPr="00BD0BF2">
        <w:rPr>
          <w:rFonts w:ascii="Gill Sans MT" w:hAnsi="Gill Sans MT"/>
          <w:sz w:val="24"/>
          <w:szCs w:val="24"/>
        </w:rPr>
        <w:t>, giving them grace to execute justice, and to maintain truth,</w:t>
      </w:r>
    </w:p>
    <w:p w:rsidR="00736D37" w:rsidRPr="00BD0BF2" w:rsidRDefault="00736D37" w:rsidP="00736D37">
      <w:pPr>
        <w:spacing w:line="276" w:lineRule="auto"/>
        <w:rPr>
          <w:rFonts w:ascii="Gill Sans MT" w:hAnsi="Gill Sans MT"/>
          <w:sz w:val="24"/>
          <w:szCs w:val="24"/>
        </w:rPr>
      </w:pPr>
      <w:r w:rsidRPr="00BD0BF2">
        <w:rPr>
          <w:rFonts w:ascii="Gill Sans MT" w:hAnsi="Gill Sans MT"/>
          <w:sz w:val="24"/>
          <w:szCs w:val="24"/>
        </w:rPr>
        <w:t>to bless and keep all thy people,</w:t>
      </w:r>
    </w:p>
    <w:p w:rsidR="00736D37" w:rsidRDefault="00736D37" w:rsidP="00736D37">
      <w:pPr>
        <w:spacing w:line="276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and</w:t>
      </w:r>
      <w:r w:rsidRPr="00BD0BF2">
        <w:rPr>
          <w:rFonts w:ascii="Gill Sans MT" w:hAnsi="Gill Sans MT"/>
          <w:sz w:val="24"/>
          <w:szCs w:val="24"/>
        </w:rPr>
        <w:t xml:space="preserve"> to give to all </w:t>
      </w:r>
      <w:proofErr w:type="gramStart"/>
      <w:r w:rsidRPr="00BD0BF2">
        <w:rPr>
          <w:rFonts w:ascii="Gill Sans MT" w:hAnsi="Gill Sans MT"/>
          <w:sz w:val="24"/>
          <w:szCs w:val="24"/>
        </w:rPr>
        <w:t>nations</w:t>
      </w:r>
      <w:proofErr w:type="gramEnd"/>
      <w:r w:rsidRPr="00BD0BF2">
        <w:rPr>
          <w:rFonts w:ascii="Gill Sans MT" w:hAnsi="Gill Sans MT"/>
          <w:sz w:val="24"/>
          <w:szCs w:val="24"/>
        </w:rPr>
        <w:t xml:space="preserve"> unity, peace, and concord,</w:t>
      </w:r>
    </w:p>
    <w:p w:rsidR="00736D37" w:rsidRDefault="00736D37" w:rsidP="00736D37">
      <w:pPr>
        <w:spacing w:line="276" w:lineRule="auto"/>
        <w:rPr>
          <w:rFonts w:ascii="Gill Sans MT" w:hAnsi="Gill Sans MT"/>
          <w:b/>
          <w:bCs/>
          <w:sz w:val="24"/>
          <w:szCs w:val="24"/>
        </w:rPr>
      </w:pPr>
      <w:r w:rsidRPr="00BD0BF2">
        <w:rPr>
          <w:rFonts w:ascii="Gill Sans MT" w:hAnsi="Gill Sans MT"/>
          <w:sz w:val="24"/>
          <w:szCs w:val="24"/>
        </w:rPr>
        <w:t xml:space="preserve">that peace and happiness, truth and justice, religion and piety, </w:t>
      </w:r>
      <w:r>
        <w:rPr>
          <w:rFonts w:ascii="Gill Sans MT" w:hAnsi="Gill Sans MT"/>
          <w:sz w:val="24"/>
          <w:szCs w:val="24"/>
        </w:rPr>
        <w:br/>
      </w:r>
      <w:r w:rsidRPr="00BD0BF2">
        <w:rPr>
          <w:rFonts w:ascii="Gill Sans MT" w:hAnsi="Gill Sans MT"/>
          <w:sz w:val="24"/>
          <w:szCs w:val="24"/>
        </w:rPr>
        <w:t>may be establish</w:t>
      </w:r>
      <w:r>
        <w:rPr>
          <w:rFonts w:ascii="Gill Sans MT" w:hAnsi="Gill Sans MT"/>
          <w:sz w:val="24"/>
          <w:szCs w:val="24"/>
        </w:rPr>
        <w:t>ed among us for all generations,</w:t>
      </w:r>
      <w:r>
        <w:rPr>
          <w:rFonts w:ascii="Gill Sans MT" w:hAnsi="Gill Sans MT"/>
          <w:sz w:val="24"/>
          <w:szCs w:val="24"/>
        </w:rPr>
        <w:br/>
        <w:t>through Jesus Christ our Lord</w:t>
      </w:r>
      <w:r w:rsidRPr="00BD0BF2">
        <w:rPr>
          <w:rFonts w:ascii="Gill Sans MT" w:hAnsi="Gill Sans MT"/>
          <w:sz w:val="24"/>
          <w:szCs w:val="24"/>
        </w:rPr>
        <w:t>. </w:t>
      </w:r>
      <w:r w:rsidRPr="00BD0BF2">
        <w:rPr>
          <w:rFonts w:ascii="Gill Sans MT" w:hAnsi="Gill Sans MT"/>
          <w:b/>
          <w:bCs/>
          <w:sz w:val="24"/>
          <w:szCs w:val="24"/>
        </w:rPr>
        <w:t>Amen.</w:t>
      </w:r>
    </w:p>
    <w:p w:rsidR="00736D37" w:rsidRDefault="00736D37" w:rsidP="00736D37">
      <w:pPr>
        <w:spacing w:line="276" w:lineRule="auto"/>
        <w:rPr>
          <w:rFonts w:ascii="Gill Sans MT" w:hAnsi="Gill Sans MT"/>
          <w:b/>
          <w:bCs/>
          <w:sz w:val="24"/>
          <w:szCs w:val="24"/>
        </w:rPr>
      </w:pPr>
    </w:p>
    <w:p w:rsidR="00736D37" w:rsidRDefault="00736D37" w:rsidP="00736D37">
      <w:pPr>
        <w:spacing w:line="276" w:lineRule="auto"/>
        <w:rPr>
          <w:rFonts w:ascii="Gill Sans MT" w:hAnsi="Gill Sans MT"/>
          <w:sz w:val="24"/>
          <w:szCs w:val="24"/>
        </w:rPr>
      </w:pPr>
      <w:r w:rsidRPr="00BD0BF2">
        <w:rPr>
          <w:rFonts w:ascii="Gill Sans MT" w:hAnsi="Gill Sans MT"/>
          <w:sz w:val="24"/>
          <w:szCs w:val="24"/>
        </w:rPr>
        <w:lastRenderedPageBreak/>
        <w:t xml:space="preserve">ALMIGHTY and </w:t>
      </w:r>
      <w:proofErr w:type="spellStart"/>
      <w:r w:rsidRPr="00BD0BF2">
        <w:rPr>
          <w:rFonts w:ascii="Gill Sans MT" w:hAnsi="Gill Sans MT"/>
          <w:sz w:val="24"/>
          <w:szCs w:val="24"/>
        </w:rPr>
        <w:t>everliving</w:t>
      </w:r>
      <w:proofErr w:type="spellEnd"/>
      <w:r w:rsidRPr="00BD0BF2">
        <w:rPr>
          <w:rFonts w:ascii="Gill Sans MT" w:hAnsi="Gill Sans MT"/>
          <w:sz w:val="24"/>
          <w:szCs w:val="24"/>
        </w:rPr>
        <w:t xml:space="preserve"> God, we most humbly beseech thee of thy goodness</w:t>
      </w:r>
      <w:r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br/>
      </w:r>
      <w:r w:rsidRPr="00BD0BF2">
        <w:rPr>
          <w:rFonts w:ascii="Gill Sans MT" w:hAnsi="Gill Sans MT"/>
          <w:sz w:val="24"/>
          <w:szCs w:val="24"/>
        </w:rPr>
        <w:t xml:space="preserve">to comfort and </w:t>
      </w:r>
      <w:proofErr w:type="spellStart"/>
      <w:r w:rsidRPr="00BD0BF2">
        <w:rPr>
          <w:rFonts w:ascii="Gill Sans MT" w:hAnsi="Gill Sans MT"/>
          <w:sz w:val="24"/>
          <w:szCs w:val="24"/>
        </w:rPr>
        <w:t>succour</w:t>
      </w:r>
      <w:proofErr w:type="spellEnd"/>
      <w:r w:rsidRPr="00BD0BF2">
        <w:rPr>
          <w:rFonts w:ascii="Gill Sans MT" w:hAnsi="Gill Sans MT"/>
          <w:sz w:val="24"/>
          <w:szCs w:val="24"/>
        </w:rPr>
        <w:t xml:space="preserve"> all them, who in this transitory life </w:t>
      </w:r>
      <w:r>
        <w:rPr>
          <w:rFonts w:ascii="Gill Sans MT" w:hAnsi="Gill Sans MT"/>
          <w:sz w:val="24"/>
          <w:szCs w:val="24"/>
        </w:rPr>
        <w:br/>
      </w:r>
      <w:r w:rsidRPr="00BD0BF2">
        <w:rPr>
          <w:rFonts w:ascii="Gill Sans MT" w:hAnsi="Gill Sans MT"/>
          <w:sz w:val="24"/>
          <w:szCs w:val="24"/>
        </w:rPr>
        <w:t>are in trouble, sorrow, need, sickness, or any other adversity</w:t>
      </w:r>
    </w:p>
    <w:p w:rsidR="00736D37" w:rsidRDefault="00736D37" w:rsidP="00736D37">
      <w:pPr>
        <w:spacing w:line="276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and most especially all those who at this time </w:t>
      </w:r>
      <w:r>
        <w:rPr>
          <w:rFonts w:ascii="Gill Sans MT" w:hAnsi="Gill Sans MT"/>
          <w:sz w:val="24"/>
          <w:szCs w:val="24"/>
        </w:rPr>
        <w:br/>
        <w:t>are in the darkness of grief and sorrow</w:t>
      </w:r>
      <w:r w:rsidRPr="00BD0BF2">
        <w:rPr>
          <w:rFonts w:ascii="Gill Sans MT" w:hAnsi="Gill Sans MT"/>
          <w:sz w:val="24"/>
          <w:szCs w:val="24"/>
        </w:rPr>
        <w:t xml:space="preserve">. </w:t>
      </w:r>
      <w:r>
        <w:rPr>
          <w:rFonts w:ascii="Gill Sans MT" w:hAnsi="Gill Sans MT"/>
          <w:sz w:val="24"/>
          <w:szCs w:val="24"/>
        </w:rPr>
        <w:br/>
      </w:r>
      <w:r w:rsidRPr="00BD0BF2">
        <w:rPr>
          <w:rFonts w:ascii="Gill Sans MT" w:hAnsi="Gill Sans MT"/>
          <w:sz w:val="24"/>
          <w:szCs w:val="24"/>
        </w:rPr>
        <w:t>Grant this</w:t>
      </w:r>
      <w:r>
        <w:rPr>
          <w:rFonts w:ascii="Gill Sans MT" w:hAnsi="Gill Sans MT"/>
          <w:sz w:val="24"/>
          <w:szCs w:val="24"/>
        </w:rPr>
        <w:t xml:space="preserve"> and all our prayers</w:t>
      </w:r>
      <w:r w:rsidRPr="00BD0BF2">
        <w:rPr>
          <w:rFonts w:ascii="Gill Sans MT" w:hAnsi="Gill Sans MT"/>
          <w:sz w:val="24"/>
          <w:szCs w:val="24"/>
        </w:rPr>
        <w:t xml:space="preserve">, O Father, for Jesus Christ's sake, </w:t>
      </w:r>
      <w:r>
        <w:rPr>
          <w:rFonts w:ascii="Gill Sans MT" w:hAnsi="Gill Sans MT"/>
          <w:sz w:val="24"/>
          <w:szCs w:val="24"/>
        </w:rPr>
        <w:br/>
      </w:r>
      <w:r w:rsidRPr="00BD0BF2">
        <w:rPr>
          <w:rFonts w:ascii="Gill Sans MT" w:hAnsi="Gill Sans MT"/>
          <w:sz w:val="24"/>
          <w:szCs w:val="24"/>
        </w:rPr>
        <w:t>our only Mediator and Advocate. </w:t>
      </w:r>
      <w:r w:rsidRPr="00BD0BF2">
        <w:rPr>
          <w:rFonts w:ascii="Gill Sans MT" w:hAnsi="Gill Sans MT"/>
          <w:b/>
          <w:bCs/>
          <w:sz w:val="24"/>
          <w:szCs w:val="24"/>
        </w:rPr>
        <w:t>Amen.</w:t>
      </w:r>
    </w:p>
    <w:p w:rsidR="00736D37" w:rsidRDefault="00736D37"/>
    <w:p w:rsidR="00736D37" w:rsidRDefault="00736D37"/>
    <w:sectPr w:rsidR="00736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D37"/>
    <w:rsid w:val="00645252"/>
    <w:rsid w:val="006D3D74"/>
    <w:rsid w:val="00736D37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8DC83"/>
  <w15:chartTrackingRefBased/>
  <w15:docId w15:val="{E705CFC6-3B88-4490-B497-95FF3848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Default">
    <w:name w:val="Default"/>
    <w:rsid w:val="00736D37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val="en-GB"/>
    </w:rPr>
  </w:style>
  <w:style w:type="paragraph" w:customStyle="1" w:styleId="vlnormal">
    <w:name w:val="vlnormal"/>
    <w:basedOn w:val="Normal"/>
    <w:rsid w:val="00736D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vlcaps">
    <w:name w:val="vlcaps"/>
    <w:basedOn w:val="DefaultParagraphFont"/>
    <w:rsid w:val="00736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o1078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4</TotalTime>
  <Pages>2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White</dc:creator>
  <cp:keywords/>
  <dc:description/>
  <cp:lastModifiedBy>Philippa White</cp:lastModifiedBy>
  <cp:revision>1</cp:revision>
  <dcterms:created xsi:type="dcterms:W3CDTF">2022-09-09T21:14:00Z</dcterms:created>
  <dcterms:modified xsi:type="dcterms:W3CDTF">2022-09-09T21:18:00Z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